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Pr="00436279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</w:t>
      </w:r>
      <w:r w:rsidRPr="00436279">
        <w:rPr>
          <w:rFonts w:ascii="Verdana" w:hAnsi="Verdana" w:cs="Calibri"/>
          <w:b/>
          <w:i/>
          <w:lang w:val="en-GB"/>
        </w:rPr>
        <w:t>day/month/year]</w:t>
      </w:r>
      <w:r w:rsidR="00743F98" w:rsidRPr="00436279">
        <w:rPr>
          <w:rFonts w:ascii="Verdana" w:hAnsi="Verdana" w:cs="Calibri"/>
          <w:b/>
          <w:lang w:val="en-GB"/>
        </w:rPr>
        <w:t xml:space="preserve"> to</w:t>
      </w:r>
      <w:r w:rsidRPr="00436279">
        <w:rPr>
          <w:rFonts w:ascii="Verdana" w:hAnsi="Verdana" w:cs="Calibri"/>
          <w:b/>
          <w:lang w:val="en-GB"/>
        </w:rPr>
        <w:t xml:space="preserve"> </w:t>
      </w:r>
      <w:r w:rsidRPr="00436279">
        <w:rPr>
          <w:rFonts w:ascii="Verdana" w:hAnsi="Verdana" w:cs="Calibri"/>
          <w:b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Pr="00436279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</w:t>
      </w:r>
      <w:r w:rsidRPr="00436279">
        <w:rPr>
          <w:rFonts w:ascii="Verdana" w:hAnsi="Verdana" w:cs="Calibri"/>
          <w:b/>
          <w:lang w:val="en-GB"/>
        </w:rPr>
        <w:t xml:space="preserve">………………….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7"/>
        <w:gridCol w:w="2017"/>
        <w:gridCol w:w="2200"/>
        <w:gridCol w:w="2204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437BB517" w:rsidR="001903D7" w:rsidRPr="00F27F9F" w:rsidRDefault="00AA0AF4" w:rsidP="00F27F9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27F9F">
              <w:rPr>
                <w:rFonts w:ascii="Verdana" w:hAnsi="Verdana" w:cs="Arial"/>
                <w:b/>
                <w:sz w:val="20"/>
                <w:lang w:val="en-GB"/>
              </w:rPr>
              <w:t>20</w:t>
            </w:r>
            <w:r w:rsidR="00F27F9F">
              <w:rPr>
                <w:rFonts w:ascii="Verdana" w:hAnsi="Verdana" w:cs="Arial"/>
                <w:b/>
                <w:sz w:val="20"/>
                <w:lang w:val="en-GB"/>
              </w:rPr>
              <w:t>23</w:t>
            </w:r>
            <w:r w:rsidRPr="00F27F9F">
              <w:rPr>
                <w:rFonts w:ascii="Verdana" w:hAnsi="Verdana" w:cs="Arial"/>
                <w:b/>
                <w:sz w:val="20"/>
                <w:lang w:val="en-GB"/>
              </w:rPr>
              <w:t>/20</w:t>
            </w:r>
            <w:r w:rsidR="00F27F9F">
              <w:rPr>
                <w:rFonts w:ascii="Verdana" w:hAnsi="Verdana" w:cs="Arial"/>
                <w:b/>
                <w:sz w:val="20"/>
                <w:lang w:val="en-GB"/>
              </w:rPr>
              <w:t>24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0"/>
        <w:gridCol w:w="2170"/>
        <w:gridCol w:w="2228"/>
        <w:gridCol w:w="2204"/>
      </w:tblGrid>
      <w:tr w:rsidR="00116FBB" w:rsidRPr="0051314A" w14:paraId="56E939EA" w14:textId="77777777" w:rsidTr="00810653">
        <w:trPr>
          <w:trHeight w:val="314"/>
        </w:trPr>
        <w:tc>
          <w:tcPr>
            <w:tcW w:w="2170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02" w:type="dxa"/>
            <w:gridSpan w:val="3"/>
            <w:shd w:val="clear" w:color="auto" w:fill="FFFFFF"/>
          </w:tcPr>
          <w:p w14:paraId="56E939E9" w14:textId="241A5D19" w:rsidR="00116FBB" w:rsidRPr="005E466D" w:rsidRDefault="00810653" w:rsidP="00810653">
            <w:pPr>
              <w:shd w:val="clear" w:color="auto" w:fill="FFFFFF"/>
              <w:ind w:right="30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Technical University of Civil Engineering Bucharest</w:t>
            </w:r>
          </w:p>
        </w:tc>
      </w:tr>
      <w:tr w:rsidR="007967A9" w:rsidRPr="005E466D" w14:paraId="56E939F1" w14:textId="77777777" w:rsidTr="00810653">
        <w:trPr>
          <w:trHeight w:val="314"/>
        </w:trPr>
        <w:tc>
          <w:tcPr>
            <w:tcW w:w="2170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70" w:type="dxa"/>
            <w:shd w:val="clear" w:color="auto" w:fill="FFFFFF"/>
          </w:tcPr>
          <w:p w14:paraId="56E939EE" w14:textId="4C4E1F9A" w:rsidR="007967A9" w:rsidRPr="005E466D" w:rsidRDefault="0081065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BUCURES08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04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810653">
        <w:trPr>
          <w:trHeight w:val="472"/>
        </w:trPr>
        <w:tc>
          <w:tcPr>
            <w:tcW w:w="2170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70" w:type="dxa"/>
            <w:shd w:val="clear" w:color="auto" w:fill="FFFFFF"/>
          </w:tcPr>
          <w:p w14:paraId="56E939F3" w14:textId="223F6899" w:rsidR="007967A9" w:rsidRPr="005E466D" w:rsidRDefault="00810653" w:rsidP="00810653">
            <w:pPr>
              <w:shd w:val="clear" w:color="auto" w:fill="FFFFFF"/>
              <w:ind w:right="2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338C5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>Lacul Tei Bvd. 122-124, 020396, Bucharest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04" w:type="dxa"/>
            <w:shd w:val="clear" w:color="auto" w:fill="FFFFFF"/>
          </w:tcPr>
          <w:p w14:paraId="56E939F5" w14:textId="662C770F" w:rsidR="007967A9" w:rsidRPr="005E466D" w:rsidRDefault="00810653" w:rsidP="00107B17">
            <w:pPr>
              <w:shd w:val="clear" w:color="auto" w:fill="FFFFFF"/>
              <w:ind w:right="166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ROMANIA/RO</w:t>
            </w:r>
          </w:p>
        </w:tc>
      </w:tr>
      <w:tr w:rsidR="00810653" w:rsidRPr="005E466D" w14:paraId="56E939FC" w14:textId="77777777" w:rsidTr="00810653">
        <w:trPr>
          <w:trHeight w:val="811"/>
        </w:trPr>
        <w:tc>
          <w:tcPr>
            <w:tcW w:w="2170" w:type="dxa"/>
            <w:shd w:val="clear" w:color="auto" w:fill="FFFFFF"/>
          </w:tcPr>
          <w:p w14:paraId="56E939F7" w14:textId="77777777" w:rsidR="00810653" w:rsidRPr="005E466D" w:rsidRDefault="00810653" w:rsidP="0081065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70" w:type="dxa"/>
            <w:shd w:val="clear" w:color="auto" w:fill="FFFFFF"/>
          </w:tcPr>
          <w:p w14:paraId="634D59F9" w14:textId="77777777" w:rsidR="00810653" w:rsidRPr="00EF6993" w:rsidRDefault="00810653" w:rsidP="0051314A">
            <w:pPr>
              <w:shd w:val="clear" w:color="auto" w:fill="FFFFFF"/>
              <w:spacing w:before="120" w:after="0" w:line="276" w:lineRule="auto"/>
              <w:ind w:right="417"/>
              <w:jc w:val="left"/>
              <w:rPr>
                <w:rFonts w:ascii="Verdana" w:hAnsi="Verdana" w:cs="Arial"/>
                <w:b/>
                <w:color w:val="002060"/>
                <w:sz w:val="18"/>
              </w:rPr>
            </w:pPr>
            <w:r w:rsidRPr="00EF6993">
              <w:rPr>
                <w:rFonts w:ascii="Verdana" w:hAnsi="Verdana" w:cs="Arial"/>
                <w:b/>
                <w:color w:val="002060"/>
                <w:sz w:val="18"/>
              </w:rPr>
              <w:t xml:space="preserve">PhD Lecturer Andreea-Florentina CONDURACHE, </w:t>
            </w:r>
          </w:p>
          <w:p w14:paraId="29818538" w14:textId="77777777" w:rsidR="00810653" w:rsidRPr="005E624E" w:rsidRDefault="00810653" w:rsidP="00810653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r w:rsidRPr="005E624E">
              <w:rPr>
                <w:rFonts w:ascii="Verdana" w:hAnsi="Verdana" w:cs="Arial"/>
                <w:color w:val="002060"/>
                <w:sz w:val="16"/>
                <w:lang w:val="en-GB"/>
              </w:rPr>
              <w:t>Director of International Relations Centre</w:t>
            </w:r>
          </w:p>
          <w:p w14:paraId="68E06E10" w14:textId="77777777" w:rsidR="00810653" w:rsidRDefault="00810653" w:rsidP="00810653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16"/>
                <w:lang w:val="en-GB"/>
              </w:rPr>
            </w:pPr>
          </w:p>
          <w:p w14:paraId="04EB48E9" w14:textId="77777777" w:rsidR="00810653" w:rsidRDefault="00810653" w:rsidP="0051314A">
            <w:pPr>
              <w:shd w:val="clear" w:color="auto" w:fill="FFFFFF"/>
              <w:spacing w:before="120" w:after="0"/>
              <w:jc w:val="left"/>
              <w:rPr>
                <w:rFonts w:ascii="Verdana" w:hAnsi="Verdana" w:cs="Arial"/>
                <w:b/>
                <w:color w:val="002060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lang w:val="en-GB"/>
              </w:rPr>
              <w:t xml:space="preserve">Mia TRIFU </w:t>
            </w:r>
          </w:p>
          <w:p w14:paraId="56E939F8" w14:textId="5158D81A" w:rsidR="00810653" w:rsidRPr="005E466D" w:rsidRDefault="00810653" w:rsidP="00810653">
            <w:pPr>
              <w:shd w:val="clear" w:color="auto" w:fill="FFFFFF"/>
              <w:ind w:right="13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E624E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Responsible STA/STT mobilities 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810653" w:rsidRDefault="00810653" w:rsidP="0081065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810653" w:rsidRPr="00C17AB2" w:rsidRDefault="00810653" w:rsidP="0081065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04" w:type="dxa"/>
            <w:shd w:val="clear" w:color="auto" w:fill="FFFFFF"/>
          </w:tcPr>
          <w:p w14:paraId="51B13C37" w14:textId="55E5EE02" w:rsidR="00810653" w:rsidRDefault="002D641C" w:rsidP="0081065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lang w:val="fr-BE"/>
              </w:rPr>
            </w:pPr>
            <w:hyperlink r:id="rId11" w:history="1">
              <w:r w:rsidR="00810653" w:rsidRPr="003974F9">
                <w:rPr>
                  <w:rStyle w:val="Hyperlink"/>
                  <w:rFonts w:ascii="Verdana" w:hAnsi="Verdana" w:cs="Arial"/>
                  <w:b/>
                  <w:sz w:val="12"/>
                  <w:lang w:val="fr-BE"/>
                </w:rPr>
                <w:t>andreea.condurache@utcb.ro</w:t>
              </w:r>
            </w:hyperlink>
          </w:p>
          <w:p w14:paraId="175FE5B2" w14:textId="77777777" w:rsidR="00810653" w:rsidRDefault="00810653" w:rsidP="0081065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lang w:val="fr-BE"/>
              </w:rPr>
            </w:pPr>
          </w:p>
          <w:p w14:paraId="54FB9DBA" w14:textId="77777777" w:rsidR="00810653" w:rsidRDefault="00810653" w:rsidP="0081065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lang w:val="fr-BE"/>
              </w:rPr>
            </w:pPr>
          </w:p>
          <w:p w14:paraId="53DECE06" w14:textId="77777777" w:rsidR="00810653" w:rsidRDefault="00810653" w:rsidP="0081065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lang w:val="fr-BE"/>
              </w:rPr>
            </w:pPr>
          </w:p>
          <w:p w14:paraId="7C29AD85" w14:textId="77777777" w:rsidR="0051314A" w:rsidRDefault="0051314A" w:rsidP="00810653">
            <w:pPr>
              <w:shd w:val="clear" w:color="auto" w:fill="FFFFFF"/>
              <w:ind w:right="-993"/>
              <w:jc w:val="left"/>
            </w:pPr>
          </w:p>
          <w:bookmarkStart w:id="0" w:name="_GoBack"/>
          <w:bookmarkEnd w:id="0"/>
          <w:p w14:paraId="56E939FB" w14:textId="75D15EAB" w:rsidR="00810653" w:rsidRPr="00810653" w:rsidRDefault="002D641C" w:rsidP="0081065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lang w:val="fr-BE"/>
              </w:rPr>
            </w:pPr>
            <w:r>
              <w:fldChar w:fldCharType="begin"/>
            </w:r>
            <w:r>
              <w:instrText xml:space="preserve"> HYPERLINK "mailto:iro@utab.ro" </w:instrText>
            </w:r>
            <w:r>
              <w:fldChar w:fldCharType="separate"/>
            </w:r>
            <w:r w:rsidR="00810653" w:rsidRPr="003974F9">
              <w:rPr>
                <w:rStyle w:val="Hyperlink"/>
                <w:rFonts w:ascii="Verdana" w:hAnsi="Verdana" w:cs="Arial"/>
                <w:b/>
                <w:sz w:val="12"/>
                <w:lang w:val="fr-BE"/>
              </w:rPr>
              <w:t>iro@utab.ro</w:t>
            </w:r>
            <w:r>
              <w:rPr>
                <w:rStyle w:val="Hyperlink"/>
                <w:rFonts w:ascii="Verdana" w:hAnsi="Verdana" w:cs="Arial"/>
                <w:b/>
                <w:sz w:val="12"/>
                <w:lang w:val="fr-BE"/>
              </w:rPr>
              <w:fldChar w:fldCharType="end"/>
            </w:r>
            <w:r w:rsidR="00810653">
              <w:rPr>
                <w:rFonts w:ascii="Verdana" w:hAnsi="Verdana" w:cs="Arial"/>
                <w:b/>
                <w:color w:val="002060"/>
                <w:sz w:val="12"/>
                <w:lang w:val="fr-BE"/>
              </w:rPr>
              <w:t xml:space="preserve"> </w:t>
            </w:r>
          </w:p>
        </w:tc>
      </w:tr>
      <w:tr w:rsidR="00810653" w:rsidRPr="005F0E76" w14:paraId="56E93A03" w14:textId="77777777" w:rsidTr="00810653">
        <w:trPr>
          <w:trHeight w:val="811"/>
        </w:trPr>
        <w:tc>
          <w:tcPr>
            <w:tcW w:w="2170" w:type="dxa"/>
            <w:shd w:val="clear" w:color="auto" w:fill="FFFFFF"/>
          </w:tcPr>
          <w:p w14:paraId="56E939FD" w14:textId="582199A4" w:rsidR="00810653" w:rsidRPr="00474BE2" w:rsidRDefault="00810653" w:rsidP="0081065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810653" w:rsidRPr="005E466D" w:rsidRDefault="00810653" w:rsidP="0081065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70" w:type="dxa"/>
            <w:shd w:val="clear" w:color="auto" w:fill="FFFFFF"/>
          </w:tcPr>
          <w:p w14:paraId="56E93A00" w14:textId="77777777" w:rsidR="00810653" w:rsidRPr="005E466D" w:rsidRDefault="00810653" w:rsidP="0081065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810653" w:rsidRPr="00782942" w:rsidRDefault="00810653" w:rsidP="0081065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810653" w:rsidRPr="00F8532D" w:rsidRDefault="00810653" w:rsidP="0081065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04" w:type="dxa"/>
            <w:shd w:val="clear" w:color="auto" w:fill="FFFFFF"/>
          </w:tcPr>
          <w:p w14:paraId="7F97F706" w14:textId="7F2D7F52" w:rsidR="00810653" w:rsidRDefault="002D641C" w:rsidP="00810653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653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10653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79FD677D" w:rsidR="00810653" w:rsidRPr="00F8532D" w:rsidRDefault="002D641C" w:rsidP="0081065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653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810653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810653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5A5AB10C" w:rsidR="007967A9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644708B4" w14:textId="3AC05D0B" w:rsidR="00810653" w:rsidRDefault="00810653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00BE4AB6" w14:textId="1EF7B9E0" w:rsidR="004C7D55" w:rsidRDefault="004C7D5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20A27D99" w14:textId="58309420" w:rsidR="004C7D55" w:rsidRDefault="004C7D5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AAF6292" w14:textId="6EB08F9B" w:rsidR="004C7D55" w:rsidRDefault="004C7D5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0682305D" w14:textId="77777777" w:rsidR="004C7D55" w:rsidRPr="00F8532D" w:rsidRDefault="004C7D5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1314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1314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1314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1314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54E23BF1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4C7D55">
              <w:rPr>
                <w:rFonts w:ascii="Verdana" w:hAnsi="Verdana" w:cs="Calibri"/>
                <w:sz w:val="20"/>
                <w:lang w:val="en-GB"/>
              </w:rPr>
              <w:t>……………………………………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132B0151" w14:textId="77777777" w:rsidR="004C7D55" w:rsidRDefault="00377526" w:rsidP="004C7D5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4C7D5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4C7D55" w:rsidRPr="00874F9E">
              <w:rPr>
                <w:rFonts w:ascii="Verdana" w:hAnsi="Verdana" w:cs="Calibri"/>
                <w:b/>
                <w:sz w:val="20"/>
                <w:lang w:val="en-GB"/>
              </w:rPr>
              <w:t xml:space="preserve">PhD </w:t>
            </w:r>
            <w:r w:rsidR="004C7D55">
              <w:rPr>
                <w:rFonts w:ascii="Verdana" w:hAnsi="Verdana" w:cs="Calibri"/>
                <w:b/>
                <w:sz w:val="20"/>
                <w:lang w:val="en-GB"/>
              </w:rPr>
              <w:t>Lecturer, A</w:t>
            </w:r>
            <w:r w:rsidR="004C7D55" w:rsidRPr="00874F9E">
              <w:rPr>
                <w:rFonts w:ascii="Verdana" w:hAnsi="Verdana" w:cs="Calibri"/>
                <w:b/>
                <w:sz w:val="20"/>
                <w:lang w:val="en-GB"/>
              </w:rPr>
              <w:t xml:space="preserve">ndreea CONDURACHE </w:t>
            </w:r>
          </w:p>
          <w:p w14:paraId="56E93A4C" w14:textId="797E7EE5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0DFA0779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4C7D55">
              <w:rPr>
                <w:rFonts w:ascii="Verdana" w:hAnsi="Verdana" w:cs="Calibri"/>
                <w:sz w:val="20"/>
                <w:lang w:val="en-GB"/>
              </w:rPr>
              <w:t xml:space="preserve"> …………………………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38A30" w14:textId="77777777" w:rsidR="002D641C" w:rsidRDefault="002D641C">
      <w:r>
        <w:separator/>
      </w:r>
    </w:p>
  </w:endnote>
  <w:endnote w:type="continuationSeparator" w:id="0">
    <w:p w14:paraId="0917BD16" w14:textId="77777777" w:rsidR="002D641C" w:rsidRDefault="002D641C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411BBF7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4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39DFF" w14:textId="77777777" w:rsidR="002D641C" w:rsidRDefault="002D641C">
      <w:r>
        <w:separator/>
      </w:r>
    </w:p>
  </w:footnote>
  <w:footnote w:type="continuationSeparator" w:id="0">
    <w:p w14:paraId="5732C54B" w14:textId="77777777" w:rsidR="002D641C" w:rsidRDefault="002D6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18"/>
    </w:tblGrid>
    <w:tr w:rsidR="00F27F9F" w:rsidRPr="00EF257B" w14:paraId="56E93A5C" w14:textId="77777777" w:rsidTr="00F27F9F">
      <w:trPr>
        <w:trHeight w:val="746"/>
      </w:trPr>
      <w:tc>
        <w:tcPr>
          <w:tcW w:w="9718" w:type="dxa"/>
          <w:vAlign w:val="center"/>
        </w:tcPr>
        <w:p w14:paraId="56E93A5A" w14:textId="36939234" w:rsidR="00F27F9F" w:rsidRPr="00AD66BB" w:rsidRDefault="00436279" w:rsidP="00436279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0288" behindDoc="0" locked="0" layoutInCell="1" allowOverlap="1" wp14:anchorId="565CA896" wp14:editId="76E5FD02">
                <wp:simplePos x="0" y="0"/>
                <wp:positionH relativeFrom="margin">
                  <wp:posOffset>-120015</wp:posOffset>
                </wp:positionH>
                <wp:positionV relativeFrom="margin">
                  <wp:posOffset>40640</wp:posOffset>
                </wp:positionV>
                <wp:extent cx="1926590" cy="391160"/>
                <wp:effectExtent l="0" t="0" r="0" b="889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6590" cy="391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27F9F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</w:t>
          </w:r>
        </w:p>
      </w:tc>
    </w:tr>
  </w:tbl>
  <w:p w14:paraId="56E93A5D" w14:textId="1D7EBB00" w:rsidR="00506408" w:rsidRPr="00B6735A" w:rsidRDefault="00F27F9F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0E3EADF2">
              <wp:simplePos x="0" y="0"/>
              <wp:positionH relativeFrom="column">
                <wp:posOffset>3377566</wp:posOffset>
              </wp:positionH>
              <wp:positionV relativeFrom="paragraph">
                <wp:posOffset>-600075</wp:posOffset>
              </wp:positionV>
              <wp:extent cx="27190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06975FC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F27F9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lightGray"/>
                              <w:lang w:val="en-GB"/>
                            </w:rPr>
                            <w:t>Participant</w:t>
                          </w:r>
                          <w:r w:rsidR="00D87A69" w:rsidRPr="00F27F9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lightGray"/>
                              <w:lang w:val="en-GB"/>
                            </w:rPr>
                            <w:t>’</w:t>
                          </w:r>
                          <w:r w:rsidRPr="00F27F9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lightGray"/>
                              <w:lang w:val="en-GB"/>
                            </w:rPr>
                            <w:t>s name</w:t>
                          </w:r>
                          <w:r w:rsidR="00F27F9F" w:rsidRPr="00F27F9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lightGray"/>
                              <w:lang w:val="en-GB"/>
                            </w:rPr>
                            <w:t xml:space="preserve"> ………………</w:t>
                          </w:r>
                          <w:r w:rsidR="00F27F9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lightGray"/>
                              <w:lang w:val="en-GB"/>
                            </w:rPr>
                            <w:t>………</w:t>
                          </w:r>
                          <w:r w:rsidR="00F27F9F" w:rsidRPr="00F27F9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lightGray"/>
                              <w:lang w:val="en-GB"/>
                            </w:rPr>
                            <w:t>…….…..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65.95pt;margin-top:-47.25pt;width:214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hUsw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06975FC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F27F9F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lightGray"/>
                        <w:lang w:val="en-GB"/>
                      </w:rPr>
                      <w:t>Participant</w:t>
                    </w:r>
                    <w:r w:rsidR="00D87A69" w:rsidRPr="00F27F9F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lightGray"/>
                        <w:lang w:val="en-GB"/>
                      </w:rPr>
                      <w:t>’</w:t>
                    </w:r>
                    <w:r w:rsidRPr="00F27F9F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lightGray"/>
                        <w:lang w:val="en-GB"/>
                      </w:rPr>
                      <w:t>s name</w:t>
                    </w:r>
                    <w:r w:rsidR="00F27F9F" w:rsidRPr="00F27F9F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lightGray"/>
                        <w:lang w:val="en-GB"/>
                      </w:rPr>
                      <w:t xml:space="preserve"> ………………</w:t>
                    </w:r>
                    <w:r w:rsidR="00F27F9F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lightGray"/>
                        <w:lang w:val="en-GB"/>
                      </w:rPr>
                      <w:t>………</w:t>
                    </w:r>
                    <w:r w:rsidR="00F27F9F" w:rsidRPr="00F27F9F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lightGray"/>
                        <w:lang w:val="en-GB"/>
                      </w:rPr>
                      <w:t>…….…..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0"/>
  <w:activeWritingStyle w:appName="MSWord" w:lang="fr-BE" w:vendorID="64" w:dllVersion="131078" w:nlCheck="1" w:checkStyle="0"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641C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833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6279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C7D55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314A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0653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469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7F9F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ea.condurache@utcb.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11AE126418B48A0B3BEFE4DDB4907" ma:contentTypeVersion="14" ma:contentTypeDescription="Create a new document." ma:contentTypeScope="" ma:versionID="0cf81f5f583ac5ce4d1a342541fafde0">
  <xsd:schema xmlns:xsd="http://www.w3.org/2001/XMLSchema" xmlns:xs="http://www.w3.org/2001/XMLSchema" xmlns:p="http://schemas.microsoft.com/office/2006/metadata/properties" xmlns:ns2="311a9af8-a69a-468b-92e2-b0c347a3c355" xmlns:ns3="5bdf3347-d964-460b-88b3-553b5a91c120" targetNamespace="http://schemas.microsoft.com/office/2006/metadata/properties" ma:root="true" ma:fieldsID="29e223d73b96b41c3d8f90052e2c0df3" ns2:_="" ns3:_="">
    <xsd:import namespace="311a9af8-a69a-468b-92e2-b0c347a3c355"/>
    <xsd:import namespace="5bdf3347-d964-460b-88b3-553b5a91c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sponsabilproiec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a9af8-a69a-468b-92e2-b0c347a3c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6bf3959-f9c3-4099-9a87-bce08930c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Responsabilproiect" ma:index="20" nillable="true" ma:displayName="Responsabil proiect" ma:format="Dropdown" ma:list="UserInfo" ma:SharePointGroup="0" ma:internalName="Responsabilproie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3347-d964-460b-88b3-553b5a91c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d92315-b82f-4cd7-bd8b-f6c3e685e8fc}" ma:internalName="TaxCatchAll" ma:showField="CatchAllData" ma:web="5bdf3347-d964-460b-88b3-553b5a91c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abilproiect xmlns="311a9af8-a69a-468b-92e2-b0c347a3c355">
      <UserInfo>
        <DisplayName/>
        <AccountId xsi:nil="true"/>
        <AccountType/>
      </UserInfo>
    </Responsabilproiect>
    <TaxCatchAll xmlns="5bdf3347-d964-460b-88b3-553b5a91c120" xsi:nil="true"/>
    <lcf76f155ced4ddcb4097134ff3c332f xmlns="311a9af8-a69a-468b-92e2-b0c347a3c35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F3828-D4D2-49FB-8082-8BD7F3A50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a9af8-a69a-468b-92e2-b0c347a3c355"/>
    <ds:schemaRef ds:uri="5bdf3347-d964-460b-88b3-553b5a91c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311a9af8-a69a-468b-92e2-b0c347a3c355"/>
    <ds:schemaRef ds:uri="5bdf3347-d964-460b-88b3-553b5a91c120"/>
  </ds:schemaRefs>
</ds:datastoreItem>
</file>

<file path=customXml/itemProps4.xml><?xml version="1.0" encoding="utf-8"?>
<ds:datastoreItem xmlns:ds="http://schemas.openxmlformats.org/officeDocument/2006/customXml" ds:itemID="{A31C2047-373D-45D4-ABF3-D9382B53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</TotalTime>
  <Pages>5</Pages>
  <Words>535</Words>
  <Characters>3052</Characters>
  <Application>Microsoft Office Word</Application>
  <DocSecurity>0</DocSecurity>
  <PresentationFormat>Microsoft Word 11.0</PresentationFormat>
  <Lines>25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3580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Trifu, Mia</cp:lastModifiedBy>
  <cp:revision>7</cp:revision>
  <cp:lastPrinted>2013-11-06T08:46:00Z</cp:lastPrinted>
  <dcterms:created xsi:type="dcterms:W3CDTF">2024-01-16T08:49:00Z</dcterms:created>
  <dcterms:modified xsi:type="dcterms:W3CDTF">2024-01-16T09:21:00Z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