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10ECC430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3"/>
        <w:gridCol w:w="2270"/>
        <w:gridCol w:w="2131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9838957" w:rsidR="00377526" w:rsidRPr="009877A5" w:rsidRDefault="00377526" w:rsidP="009877A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877A5">
              <w:rPr>
                <w:rFonts w:ascii="Verdana" w:hAnsi="Verdana" w:cs="Arial"/>
                <w:b/>
                <w:sz w:val="20"/>
                <w:lang w:val="en-GB"/>
              </w:rPr>
              <w:t>20</w:t>
            </w:r>
            <w:r w:rsidR="009877A5" w:rsidRPr="009877A5">
              <w:rPr>
                <w:rFonts w:ascii="Verdana" w:hAnsi="Verdana" w:cs="Arial"/>
                <w:b/>
                <w:sz w:val="20"/>
                <w:lang w:val="en-GB"/>
              </w:rPr>
              <w:t>22</w:t>
            </w:r>
            <w:r w:rsidRPr="009877A5">
              <w:rPr>
                <w:rFonts w:ascii="Verdana" w:hAnsi="Verdana" w:cs="Arial"/>
                <w:b/>
                <w:sz w:val="20"/>
                <w:lang w:val="en-GB"/>
              </w:rPr>
              <w:t>/20</w:t>
            </w:r>
            <w:r w:rsidR="009877A5" w:rsidRPr="009877A5">
              <w:rPr>
                <w:rFonts w:ascii="Verdana" w:hAnsi="Verdana" w:cs="Arial"/>
                <w:b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86"/>
        <w:gridCol w:w="2235"/>
        <w:gridCol w:w="2263"/>
        <w:gridCol w:w="2188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97A3127" w:rsidR="00887CE1" w:rsidRPr="007673FA" w:rsidRDefault="00987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UTCB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AD5EC47" w:rsidR="00887CE1" w:rsidRPr="007673FA" w:rsidRDefault="00987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BUCURES08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E3AD818" w:rsidR="00377526" w:rsidRPr="007673FA" w:rsidRDefault="009877A5" w:rsidP="009877A5">
            <w:pPr>
              <w:ind w:right="8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38C5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Lacul Tei Bvd. 122-124, 020396, Bucharest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3C043F0" w:rsidR="00377526" w:rsidRPr="007673FA" w:rsidRDefault="009877A5" w:rsidP="00A07EA6">
            <w:pPr>
              <w:ind w:right="30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ROMANIA/RO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9006FF8" w14:textId="77777777" w:rsidR="009877A5" w:rsidRPr="00EF6993" w:rsidRDefault="009877A5" w:rsidP="009877A5">
            <w:pPr>
              <w:shd w:val="clear" w:color="auto" w:fill="FFFFFF"/>
              <w:spacing w:before="120" w:after="120" w:line="276" w:lineRule="auto"/>
              <w:ind w:right="291"/>
              <w:jc w:val="left"/>
              <w:rPr>
                <w:rFonts w:ascii="Verdana" w:hAnsi="Verdana" w:cs="Arial"/>
                <w:b/>
                <w:color w:val="002060"/>
                <w:sz w:val="18"/>
              </w:rPr>
            </w:pPr>
            <w:r w:rsidRPr="00EF6993">
              <w:rPr>
                <w:rFonts w:ascii="Verdana" w:hAnsi="Verdana" w:cs="Arial"/>
                <w:b/>
                <w:color w:val="002060"/>
                <w:sz w:val="18"/>
              </w:rPr>
              <w:t xml:space="preserve">PhD Lecturer Andreea-Florentina CONDURACHE, </w:t>
            </w:r>
          </w:p>
          <w:p w14:paraId="10D43AEA" w14:textId="77777777" w:rsidR="009877A5" w:rsidRPr="009877A5" w:rsidRDefault="009877A5" w:rsidP="009877A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9877A5">
              <w:rPr>
                <w:rFonts w:ascii="Verdana" w:hAnsi="Verdana" w:cs="Arial"/>
                <w:color w:val="002060"/>
                <w:sz w:val="16"/>
                <w:lang w:val="en-GB"/>
              </w:rPr>
              <w:t>Director of International Relations Centre</w:t>
            </w:r>
          </w:p>
          <w:p w14:paraId="38E4D0DD" w14:textId="77777777" w:rsidR="009877A5" w:rsidRDefault="009877A5" w:rsidP="009877A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  <w:p w14:paraId="3D2D8E6B" w14:textId="77777777" w:rsidR="009877A5" w:rsidRDefault="009877A5" w:rsidP="009877A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 xml:space="preserve">Mia TRIFU </w:t>
            </w:r>
          </w:p>
          <w:p w14:paraId="5D72C571" w14:textId="17BD7A70" w:rsidR="00377526" w:rsidRPr="009877A5" w:rsidRDefault="009877A5" w:rsidP="009877A5">
            <w:pPr>
              <w:ind w:right="14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877A5">
              <w:rPr>
                <w:rFonts w:ascii="Verdana" w:hAnsi="Verdana" w:cs="Arial"/>
                <w:color w:val="002060"/>
                <w:sz w:val="16"/>
                <w:lang w:val="en-GB"/>
              </w:rPr>
              <w:t>Responsible STA/STT mobilities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C1D4063" w14:textId="77777777" w:rsidR="009877A5" w:rsidRDefault="009877A5" w:rsidP="009877A5">
            <w:pPr>
              <w:shd w:val="clear" w:color="auto" w:fill="FFFFFF"/>
              <w:ind w:right="-993"/>
              <w:jc w:val="left"/>
            </w:pPr>
          </w:p>
          <w:p w14:paraId="79A64915" w14:textId="39242E9E" w:rsidR="009877A5" w:rsidRDefault="009877A5" w:rsidP="009877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  <w:hyperlink r:id="rId11" w:history="1">
              <w:r w:rsidRPr="003974F9">
                <w:rPr>
                  <w:rStyle w:val="Hyperlink"/>
                  <w:rFonts w:ascii="Verdana" w:hAnsi="Verdana" w:cs="Arial"/>
                  <w:b/>
                  <w:sz w:val="12"/>
                  <w:lang w:val="fr-BE"/>
                </w:rPr>
                <w:t>andreea.condurache@utcb.ro</w:t>
              </w:r>
            </w:hyperlink>
          </w:p>
          <w:p w14:paraId="7B4E9A58" w14:textId="77777777" w:rsidR="009877A5" w:rsidRDefault="009877A5" w:rsidP="009877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11841B95" w14:textId="77777777" w:rsidR="009877A5" w:rsidRDefault="009877A5" w:rsidP="009877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1422CF1D" w14:textId="77777777" w:rsidR="009877A5" w:rsidRDefault="009877A5" w:rsidP="009877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167056EA" w14:textId="77777777" w:rsidR="009877A5" w:rsidRDefault="009877A5" w:rsidP="009877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  <w:hyperlink r:id="rId12" w:history="1">
              <w:r w:rsidRPr="003974F9">
                <w:rPr>
                  <w:rStyle w:val="Hyperlink"/>
                  <w:rFonts w:ascii="Verdana" w:hAnsi="Verdana" w:cs="Arial"/>
                  <w:b/>
                  <w:sz w:val="12"/>
                  <w:lang w:val="fr-BE"/>
                </w:rPr>
                <w:t>iro@utab.ro</w:t>
              </w:r>
            </w:hyperlink>
            <w:r>
              <w:rPr>
                <w:rFonts w:ascii="Verdana" w:hAnsi="Verdana" w:cs="Arial"/>
                <w:b/>
                <w:color w:val="002060"/>
                <w:sz w:val="12"/>
                <w:lang w:val="fr-BE"/>
              </w:rPr>
              <w:t xml:space="preserve"> </w:t>
            </w:r>
          </w:p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E37A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E37A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877A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877A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877A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350B6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bookmarkStart w:id="0" w:name="_GoBack"/>
      <w:bookmarkEnd w:id="0"/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877A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368BE724" w14:textId="77777777" w:rsidR="009877A5" w:rsidRDefault="00F550D9" w:rsidP="009877A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877A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877A5" w:rsidRPr="00874F9E">
              <w:rPr>
                <w:rFonts w:ascii="Verdana" w:hAnsi="Verdana" w:cs="Calibri"/>
                <w:b/>
                <w:sz w:val="20"/>
                <w:lang w:val="en-GB"/>
              </w:rPr>
              <w:t xml:space="preserve">PhD </w:t>
            </w:r>
            <w:r w:rsidR="009877A5">
              <w:rPr>
                <w:rFonts w:ascii="Verdana" w:hAnsi="Verdana" w:cs="Calibri"/>
                <w:b/>
                <w:sz w:val="20"/>
                <w:lang w:val="en-GB"/>
              </w:rPr>
              <w:t>Lecturer, A</w:t>
            </w:r>
            <w:r w:rsidR="009877A5" w:rsidRPr="00874F9E">
              <w:rPr>
                <w:rFonts w:ascii="Verdana" w:hAnsi="Verdana" w:cs="Calibri"/>
                <w:b/>
                <w:sz w:val="20"/>
                <w:lang w:val="en-GB"/>
              </w:rPr>
              <w:t xml:space="preserve">ndreea CONDURACHE </w:t>
            </w:r>
          </w:p>
          <w:p w14:paraId="1003C138" w14:textId="4629B4A1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F2A91B5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77AD51DD" w:rsidR="009877A5" w:rsidRPr="007B3F1B" w:rsidRDefault="009877A5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87A85" w14:textId="77777777" w:rsidR="003E37A6" w:rsidRDefault="003E37A6">
      <w:r>
        <w:separator/>
      </w:r>
    </w:p>
  </w:endnote>
  <w:endnote w:type="continuationSeparator" w:id="0">
    <w:p w14:paraId="3B8FB260" w14:textId="77777777" w:rsidR="003E37A6" w:rsidRDefault="003E37A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B5FF088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6F5D" w14:textId="77777777" w:rsidR="003E37A6" w:rsidRDefault="003E37A6">
      <w:r>
        <w:separator/>
      </w:r>
    </w:p>
  </w:footnote>
  <w:footnote w:type="continuationSeparator" w:id="0">
    <w:p w14:paraId="58EE17ED" w14:textId="77777777" w:rsidR="003E37A6" w:rsidRDefault="003E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6EDB4AF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6BDD9D3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4C5A5A01" w:rsidR="00506408" w:rsidRPr="00495B18" w:rsidRDefault="00224807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72C5C7" wp14:editId="20DF4BEA">
              <wp:simplePos x="0" y="0"/>
              <wp:positionH relativeFrom="column">
                <wp:posOffset>3444240</wp:posOffset>
              </wp:positionH>
              <wp:positionV relativeFrom="paragraph">
                <wp:posOffset>-496570</wp:posOffset>
              </wp:positionV>
              <wp:extent cx="206692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EF253" w14:textId="3245B80C" w:rsidR="002C6870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22480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2C687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69C662F0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2480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  <w:r w:rsidR="0022480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…………….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71.2pt;margin-top:-39.1pt;width:162.75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4Z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" filled="f" stroked="f">
              <v:textbox>
                <w:txbxContent>
                  <w:p w14:paraId="3EFEF253" w14:textId="3245B80C" w:rsidR="002C6870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="0022480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2C687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69C662F0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2480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  <w:r w:rsidR="0022480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…………….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4807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37A6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877A5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7DD6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0B6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1AC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o@utab.r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ea.condurache@utcb.r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6432E-D7AC-43EA-AC22-3D2FA3AA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4</Pages>
  <Words>445</Words>
  <Characters>2537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2977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Trifu, Mia</cp:lastModifiedBy>
  <cp:revision>4</cp:revision>
  <cp:lastPrinted>2013-11-06T08:46:00Z</cp:lastPrinted>
  <dcterms:created xsi:type="dcterms:W3CDTF">2022-11-14T12:44:00Z</dcterms:created>
  <dcterms:modified xsi:type="dcterms:W3CDTF">2022-11-14T12:49:00Z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