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0FFBC824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17"/>
        <w:gridCol w:w="2200"/>
        <w:gridCol w:w="220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9BAFA28" w:rsidR="001903D7" w:rsidRPr="00222587" w:rsidRDefault="00AA0AF4" w:rsidP="0022258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22587">
              <w:rPr>
                <w:rFonts w:ascii="Verdana" w:hAnsi="Verdana" w:cs="Arial"/>
                <w:b/>
                <w:sz w:val="20"/>
                <w:lang w:val="en-GB"/>
              </w:rPr>
              <w:t>20</w:t>
            </w:r>
            <w:r w:rsidR="00222587" w:rsidRPr="00222587">
              <w:rPr>
                <w:rFonts w:ascii="Verdana" w:hAnsi="Verdana" w:cs="Arial"/>
                <w:b/>
                <w:sz w:val="20"/>
                <w:lang w:val="en-GB"/>
              </w:rPr>
              <w:t>22</w:t>
            </w:r>
            <w:r w:rsidRPr="00222587">
              <w:rPr>
                <w:rFonts w:ascii="Verdana" w:hAnsi="Verdana" w:cs="Arial"/>
                <w:b/>
                <w:sz w:val="20"/>
                <w:lang w:val="en-GB"/>
              </w:rPr>
              <w:t>/20</w:t>
            </w:r>
            <w:r w:rsidR="00222587" w:rsidRPr="00222587">
              <w:rPr>
                <w:rFonts w:ascii="Verdana" w:hAnsi="Verdana" w:cs="Arial"/>
                <w:b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222587" w:rsidRPr="00222587" w14:paraId="56E939EA" w14:textId="77777777" w:rsidTr="00222587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  <w:vAlign w:val="center"/>
          </w:tcPr>
          <w:p w14:paraId="56E939E9" w14:textId="4E64BC15" w:rsidR="00222587" w:rsidRPr="005E466D" w:rsidRDefault="00222587" w:rsidP="002225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Civil Engineering Bucharest</w:t>
            </w:r>
          </w:p>
        </w:tc>
      </w:tr>
      <w:tr w:rsidR="00222587" w:rsidRPr="005E466D" w14:paraId="56E939F1" w14:textId="77777777" w:rsidTr="00222587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2D625CCC" w:rsidR="00222587" w:rsidRPr="005E466D" w:rsidRDefault="009F292D" w:rsidP="002225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BUCURES08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222587" w:rsidRPr="005E466D" w:rsidRDefault="00222587" w:rsidP="002225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222587" w:rsidRPr="005E466D" w:rsidRDefault="00222587" w:rsidP="0022258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292D" w:rsidRPr="005E466D" w14:paraId="56E939F6" w14:textId="77777777" w:rsidTr="008806EB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  <w:vAlign w:val="center"/>
          </w:tcPr>
          <w:p w14:paraId="56E939F3" w14:textId="4DF5FCD3" w:rsidR="009F292D" w:rsidRPr="005E466D" w:rsidRDefault="009F292D" w:rsidP="00EF6993">
            <w:pPr>
              <w:shd w:val="clear" w:color="auto" w:fill="FFFFFF"/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38C5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Lacul Tei Bvd. 122-124, 020396, Bucharest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9F292D" w:rsidRPr="005E466D" w:rsidRDefault="009F292D" w:rsidP="009F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88" w:type="dxa"/>
            <w:shd w:val="clear" w:color="auto" w:fill="FFFFFF"/>
          </w:tcPr>
          <w:p w14:paraId="56E939F5" w14:textId="7F8E0220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ROMANIA/RO</w:t>
            </w:r>
          </w:p>
        </w:tc>
      </w:tr>
      <w:tr w:rsidR="009F292D" w:rsidRPr="005E466D" w14:paraId="56E939FC" w14:textId="77777777" w:rsidTr="00222587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70F10C5B" w14:textId="3D9E7802" w:rsidR="009F292D" w:rsidRPr="00EF6993" w:rsidRDefault="00EF6993" w:rsidP="009F292D">
            <w:pPr>
              <w:shd w:val="clear" w:color="auto" w:fill="FFFFFF"/>
              <w:spacing w:before="120" w:after="120" w:line="276" w:lineRule="auto"/>
              <w:ind w:right="291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PhD Lecturer Andreea-Florentina </w:t>
            </w:r>
            <w:r w:rsidR="009F292D"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CONDURACHE, </w:t>
            </w:r>
          </w:p>
          <w:p w14:paraId="6A73F9DD" w14:textId="77777777" w:rsidR="009F292D" w:rsidRPr="005E624E" w:rsidRDefault="009F292D" w:rsidP="009F292D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>Director of International Relations Centre</w:t>
            </w:r>
          </w:p>
          <w:p w14:paraId="7E458865" w14:textId="77777777" w:rsidR="009F292D" w:rsidRDefault="009F292D" w:rsidP="009F292D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  <w:p w14:paraId="4C8E8739" w14:textId="71EC5710" w:rsidR="009F292D" w:rsidRDefault="009F292D" w:rsidP="009F292D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Mia </w:t>
            </w:r>
            <w:r w:rsidR="00EF6993"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TRIFU </w:t>
            </w:r>
          </w:p>
          <w:p w14:paraId="56E939F8" w14:textId="12E66B5A" w:rsidR="009F292D" w:rsidRPr="005E624E" w:rsidRDefault="009F292D" w:rsidP="009F292D">
            <w:pPr>
              <w:shd w:val="clear" w:color="auto" w:fill="FFFFFF"/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Responsible STA/STT mobilities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9F292D" w:rsidRDefault="009F292D" w:rsidP="009F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9F292D" w:rsidRPr="00C17AB2" w:rsidRDefault="009F292D" w:rsidP="009F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588A49F5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4C440EF3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1" w:history="1">
              <w:r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andreea.condurache@utcb.ro</w:t>
              </w:r>
            </w:hyperlink>
          </w:p>
          <w:p w14:paraId="69FE5D09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5E441D86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762D9629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4DE6A618" w14:textId="7CEDBEA8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2" w:history="1">
              <w:r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iro@utab.ro</w:t>
              </w:r>
            </w:hyperlink>
            <w:r>
              <w:rPr>
                <w:rFonts w:ascii="Verdana" w:hAnsi="Verdana" w:cs="Arial"/>
                <w:b/>
                <w:color w:val="002060"/>
                <w:sz w:val="12"/>
                <w:lang w:val="fr-BE"/>
              </w:rPr>
              <w:t xml:space="preserve"> </w:t>
            </w:r>
          </w:p>
          <w:p w14:paraId="56E939FB" w14:textId="77777777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22587" w:rsidRPr="005F0E76" w14:paraId="56E93A03" w14:textId="77777777" w:rsidTr="00222587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222587" w:rsidRPr="00474BE2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A00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222587" w:rsidRPr="00782942" w:rsidRDefault="00222587" w:rsidP="002225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222587" w:rsidRPr="00F8532D" w:rsidRDefault="00222587" w:rsidP="0022258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8" w:type="dxa"/>
            <w:shd w:val="clear" w:color="auto" w:fill="FFFFFF"/>
          </w:tcPr>
          <w:p w14:paraId="7F97F706" w14:textId="7F2D7F52" w:rsidR="00222587" w:rsidRDefault="00222587" w:rsidP="0022258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C15CDB7" w:rsidR="00222587" w:rsidRPr="00F8532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4E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2258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2258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2258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36D2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bookmarkStart w:id="0" w:name="_GoBack"/>
      <w:bookmarkEnd w:id="0"/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E13EF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0BE747A" w14:textId="77777777" w:rsidR="00CE13EF" w:rsidRDefault="00377526" w:rsidP="00CE13E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E13E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E13EF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PhD </w:t>
            </w:r>
            <w:r w:rsidR="00CE13EF">
              <w:rPr>
                <w:rFonts w:ascii="Verdana" w:hAnsi="Verdana" w:cs="Calibri"/>
                <w:b/>
                <w:sz w:val="20"/>
                <w:lang w:val="en-GB"/>
              </w:rPr>
              <w:t>Lecturer, A</w:t>
            </w:r>
            <w:r w:rsidR="00CE13EF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ndreea CONDURACHE </w:t>
            </w:r>
          </w:p>
          <w:p w14:paraId="56E93A4C" w14:textId="76EB748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22D5B4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CE13EF">
              <w:rPr>
                <w:rFonts w:ascii="Verdana" w:hAnsi="Verdana" w:cs="Calibri"/>
                <w:sz w:val="20"/>
                <w:lang w:val="en-GB"/>
              </w:rPr>
              <w:t>…./…./2022</w:t>
            </w:r>
          </w:p>
          <w:p w14:paraId="56E93A4D" w14:textId="16D22003" w:rsidR="00CE13EF" w:rsidRPr="00490F95" w:rsidRDefault="00CE13E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E13EF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6C50" w14:textId="77777777" w:rsidR="00001A5E" w:rsidRDefault="00001A5E">
      <w:r>
        <w:separator/>
      </w:r>
    </w:p>
  </w:endnote>
  <w:endnote w:type="continuationSeparator" w:id="0">
    <w:p w14:paraId="6C097B32" w14:textId="77777777" w:rsidR="00001A5E" w:rsidRDefault="00001A5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222587" w:rsidRPr="002F549E" w:rsidRDefault="00222587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9F292D" w:rsidRPr="002F549E" w:rsidRDefault="009F292D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B060642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10A7" w14:textId="77777777" w:rsidR="00001A5E" w:rsidRDefault="00001A5E">
      <w:r>
        <w:separator/>
      </w:r>
    </w:p>
  </w:footnote>
  <w:footnote w:type="continuationSeparator" w:id="0">
    <w:p w14:paraId="395D5E10" w14:textId="77777777" w:rsidR="00001A5E" w:rsidRDefault="0000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5EF4AD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FDD588E" w:rsidR="00506408" w:rsidRPr="00B6735A" w:rsidRDefault="00644007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57E66E86">
              <wp:simplePos x="0" y="0"/>
              <wp:positionH relativeFrom="column">
                <wp:posOffset>3501390</wp:posOffset>
              </wp:positionH>
              <wp:positionV relativeFrom="paragraph">
                <wp:posOffset>-520065</wp:posOffset>
              </wp:positionV>
              <wp:extent cx="213360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E" w14:textId="0492B8C3" w:rsidR="007967A9" w:rsidRDefault="00AD66BB" w:rsidP="0064400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46C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346C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0302B718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644007" w:rsidRP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……………</w:t>
                          </w:r>
                          <w:r w:rsid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…</w:t>
                          </w:r>
                          <w:r w:rsid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.....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5.7pt;margin-top:-40.95pt;width:168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TA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" filled="f" stroked="f">
              <v:textbox>
                <w:txbxContent>
                  <w:p w14:paraId="56E93A6E" w14:textId="0492B8C3" w:rsidR="007967A9" w:rsidRDefault="00AD66BB" w:rsidP="0064400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46C0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="00346C0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0302B718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="00644007" w:rsidRP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……………</w:t>
                    </w:r>
                    <w:r w:rsid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…</w:t>
                    </w:r>
                    <w:r w:rsid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.....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A5E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2587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6D2B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24E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007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9F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E4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92D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C1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AA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3EF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6993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@utab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ea.condurache@utcb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D0DACCC-02FB-430C-8CB6-A90D68E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526</Words>
  <Characters>3001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Trifu, Mia</cp:lastModifiedBy>
  <cp:revision>10</cp:revision>
  <cp:lastPrinted>2013-11-06T08:46:00Z</cp:lastPrinted>
  <dcterms:created xsi:type="dcterms:W3CDTF">2022-11-14T12:38:00Z</dcterms:created>
  <dcterms:modified xsi:type="dcterms:W3CDTF">2022-11-14T12:50:00Z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