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00311A79">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306"/>
        <w:gridCol w:w="2065"/>
        <w:gridCol w:w="2208"/>
      </w:tblGrid>
      <w:tr w:rsidR="001B0BB8" w:rsidRPr="007673FA" w:rsidTr="00B73385">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88"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B73385">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88"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B73385">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37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88"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337465" w:rsidRDefault="00AA0AF4" w:rsidP="00890690">
            <w:pPr>
              <w:shd w:val="clear" w:color="auto" w:fill="FFFFFF"/>
              <w:spacing w:after="120"/>
              <w:ind w:right="-993"/>
              <w:jc w:val="left"/>
              <w:rPr>
                <w:rFonts w:ascii="Verdana" w:hAnsi="Verdana" w:cs="Arial"/>
                <w:b/>
                <w:color w:val="002060"/>
                <w:sz w:val="20"/>
                <w:lang w:val="en-GB"/>
              </w:rPr>
            </w:pPr>
            <w:r w:rsidRPr="00337465">
              <w:rPr>
                <w:rFonts w:ascii="Verdana" w:hAnsi="Verdana" w:cs="Arial"/>
                <w:b/>
                <w:color w:val="002060"/>
                <w:sz w:val="20"/>
                <w:lang w:val="en-GB"/>
              </w:rPr>
              <w:t>20</w:t>
            </w:r>
            <w:r w:rsidR="00337465" w:rsidRPr="00337465">
              <w:rPr>
                <w:rFonts w:ascii="Verdana" w:hAnsi="Verdana" w:cs="Arial"/>
                <w:b/>
                <w:color w:val="002060"/>
                <w:sz w:val="20"/>
                <w:lang w:val="en-GB"/>
              </w:rPr>
              <w:t>2</w:t>
            </w:r>
            <w:r w:rsidR="00890690">
              <w:rPr>
                <w:rFonts w:ascii="Verdana" w:hAnsi="Verdana" w:cs="Arial"/>
                <w:b/>
                <w:color w:val="002060"/>
                <w:sz w:val="20"/>
                <w:lang w:val="en-GB"/>
              </w:rPr>
              <w:t>1</w:t>
            </w:r>
            <w:r w:rsidRPr="00337465">
              <w:rPr>
                <w:rFonts w:ascii="Verdana" w:hAnsi="Verdana" w:cs="Arial"/>
                <w:b/>
                <w:color w:val="002060"/>
                <w:sz w:val="20"/>
                <w:lang w:val="en-GB"/>
              </w:rPr>
              <w:t>/20</w:t>
            </w:r>
            <w:r w:rsidR="00337465" w:rsidRPr="00337465">
              <w:rPr>
                <w:rFonts w:ascii="Verdana" w:hAnsi="Verdana" w:cs="Arial"/>
                <w:b/>
                <w:color w:val="002060"/>
                <w:sz w:val="20"/>
                <w:lang w:val="en-GB"/>
              </w:rPr>
              <w:t>2</w:t>
            </w:r>
            <w:r w:rsidR="00890690">
              <w:rPr>
                <w:rFonts w:ascii="Verdana" w:hAnsi="Verdana" w:cs="Arial"/>
                <w:b/>
                <w:color w:val="002060"/>
                <w:sz w:val="20"/>
                <w:lang w:val="en-GB"/>
              </w:rPr>
              <w:t>2</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0"/>
        <w:gridCol w:w="2274"/>
        <w:gridCol w:w="2226"/>
        <w:gridCol w:w="2222"/>
      </w:tblGrid>
      <w:tr w:rsidR="00116FBB" w:rsidRPr="00051E44" w:rsidTr="00324BD6">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rsidR="00116FBB" w:rsidRPr="005E466D" w:rsidRDefault="00324BD6" w:rsidP="00324BD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Technical University of Civil Engineering Bucharest</w:t>
            </w:r>
          </w:p>
        </w:tc>
      </w:tr>
      <w:tr w:rsidR="007967A9" w:rsidRPr="005E466D" w:rsidTr="00B73385">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380" w:type="dxa"/>
            <w:shd w:val="clear" w:color="auto" w:fill="FFFFFF"/>
          </w:tcPr>
          <w:p w:rsidR="007967A9" w:rsidRPr="005E466D" w:rsidRDefault="005669E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BUCURES08</w:t>
            </w:r>
          </w:p>
        </w:tc>
        <w:tc>
          <w:tcPr>
            <w:tcW w:w="2076"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B73385">
        <w:trPr>
          <w:cantSplit/>
          <w:trHeight w:val="828"/>
        </w:trPr>
        <w:tc>
          <w:tcPr>
            <w:tcW w:w="2228" w:type="dxa"/>
            <w:shd w:val="clear" w:color="auto" w:fill="FFFFFF"/>
            <w:vAlign w:val="center"/>
          </w:tcPr>
          <w:p w:rsidR="007967A9" w:rsidRPr="005E466D"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80" w:type="dxa"/>
            <w:shd w:val="clear" w:color="auto" w:fill="FFFFFF"/>
            <w:vAlign w:val="center"/>
          </w:tcPr>
          <w:p w:rsidR="007967A9" w:rsidRPr="00337465" w:rsidRDefault="00324BD6" w:rsidP="001338C5">
            <w:pPr>
              <w:shd w:val="clear" w:color="auto" w:fill="FFFFFF"/>
              <w:spacing w:before="120" w:after="120"/>
              <w:jc w:val="left"/>
              <w:rPr>
                <w:rFonts w:ascii="Verdana" w:hAnsi="Verdana" w:cs="Arial"/>
                <w:b/>
                <w:color w:val="002060"/>
                <w:sz w:val="16"/>
                <w:lang w:val="en-GB"/>
              </w:rPr>
            </w:pPr>
            <w:r w:rsidRPr="001338C5">
              <w:rPr>
                <w:rFonts w:ascii="Verdana" w:hAnsi="Verdana" w:cs="Arial"/>
                <w:b/>
                <w:color w:val="002060"/>
                <w:sz w:val="18"/>
                <w:lang w:val="en-GB"/>
              </w:rPr>
              <w:t>Lacul Tei Bvd. 122-124, 020396, Bucharest</w:t>
            </w:r>
          </w:p>
        </w:tc>
        <w:tc>
          <w:tcPr>
            <w:tcW w:w="2076" w:type="dxa"/>
            <w:shd w:val="clear" w:color="auto" w:fill="FFFFFF"/>
          </w:tcPr>
          <w:p w:rsidR="00324BD6"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Country/</w:t>
            </w:r>
          </w:p>
          <w:p w:rsidR="007967A9" w:rsidRPr="005E466D" w:rsidRDefault="007967A9" w:rsidP="00324B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Country code</w:t>
            </w:r>
            <w:r>
              <w:rPr>
                <w:rStyle w:val="EndnoteReference"/>
                <w:rFonts w:ascii="Verdana" w:hAnsi="Verdana" w:cs="Arial"/>
                <w:sz w:val="20"/>
                <w:lang w:val="en-GB"/>
              </w:rPr>
              <w:endnoteReference w:id="6"/>
            </w:r>
          </w:p>
        </w:tc>
        <w:tc>
          <w:tcPr>
            <w:tcW w:w="2228" w:type="dxa"/>
            <w:shd w:val="clear" w:color="auto" w:fill="FFFFFF"/>
            <w:vAlign w:val="center"/>
          </w:tcPr>
          <w:p w:rsidR="007967A9" w:rsidRPr="005E466D" w:rsidRDefault="00324BD6" w:rsidP="00324BD6">
            <w:pPr>
              <w:shd w:val="clear" w:color="auto" w:fill="FFFFFF"/>
              <w:ind w:right="-993"/>
              <w:jc w:val="left"/>
              <w:rPr>
                <w:rFonts w:ascii="Verdana" w:hAnsi="Verdana" w:cs="Arial"/>
                <w:b/>
                <w:sz w:val="20"/>
                <w:lang w:val="en-GB"/>
              </w:rPr>
            </w:pPr>
            <w:r w:rsidRPr="00324BD6">
              <w:rPr>
                <w:rFonts w:ascii="Verdana" w:hAnsi="Verdana" w:cs="Arial"/>
                <w:b/>
                <w:color w:val="002060"/>
                <w:sz w:val="20"/>
                <w:lang w:val="en-GB"/>
              </w:rPr>
              <w:t>ROMANIA</w:t>
            </w:r>
            <w:r w:rsidR="001338C5">
              <w:rPr>
                <w:rFonts w:ascii="Verdana" w:hAnsi="Verdana" w:cs="Arial"/>
                <w:b/>
                <w:color w:val="002060"/>
                <w:sz w:val="20"/>
                <w:lang w:val="en-GB"/>
              </w:rPr>
              <w:t>/</w:t>
            </w:r>
            <w:r>
              <w:rPr>
                <w:rFonts w:ascii="Verdana" w:hAnsi="Verdana" w:cs="Arial"/>
                <w:b/>
                <w:color w:val="002060"/>
                <w:sz w:val="20"/>
                <w:lang w:val="en-GB"/>
              </w:rPr>
              <w:t>RO</w:t>
            </w:r>
          </w:p>
        </w:tc>
      </w:tr>
      <w:tr w:rsidR="007967A9" w:rsidRPr="005E466D" w:rsidTr="00B73385">
        <w:trPr>
          <w:trHeight w:val="811"/>
        </w:trPr>
        <w:tc>
          <w:tcPr>
            <w:tcW w:w="2228" w:type="dxa"/>
            <w:shd w:val="clear" w:color="auto" w:fill="FFFFFF"/>
            <w:vAlign w:val="center"/>
          </w:tcPr>
          <w:p w:rsidR="007967A9" w:rsidRPr="005E466D" w:rsidRDefault="007967A9" w:rsidP="00324BD6">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80" w:type="dxa"/>
            <w:shd w:val="clear" w:color="auto" w:fill="FFFFFF"/>
          </w:tcPr>
          <w:p w:rsidR="007967A9" w:rsidRPr="001338C5" w:rsidRDefault="00337465" w:rsidP="001338C5">
            <w:pPr>
              <w:shd w:val="clear" w:color="auto" w:fill="FFFFFF"/>
              <w:spacing w:before="120" w:after="120" w:line="276" w:lineRule="auto"/>
              <w:jc w:val="left"/>
              <w:rPr>
                <w:rFonts w:ascii="Verdana" w:hAnsi="Verdana" w:cs="Arial"/>
                <w:b/>
                <w:color w:val="002060"/>
                <w:sz w:val="18"/>
                <w:lang w:val="en-GB"/>
              </w:rPr>
            </w:pPr>
            <w:r w:rsidRPr="001338C5">
              <w:rPr>
                <w:rFonts w:ascii="Verdana" w:hAnsi="Verdana" w:cs="Arial"/>
                <w:b/>
                <w:color w:val="002060"/>
                <w:sz w:val="18"/>
                <w:lang w:val="en-GB"/>
              </w:rPr>
              <w:t>PhD Lecturer Andreea CONDURACHE</w:t>
            </w:r>
            <w:r w:rsidR="00324BD6" w:rsidRPr="001338C5">
              <w:rPr>
                <w:rFonts w:ascii="Verdana" w:hAnsi="Verdana" w:cs="Arial"/>
                <w:b/>
                <w:color w:val="002060"/>
                <w:sz w:val="18"/>
                <w:lang w:val="en-GB"/>
              </w:rPr>
              <w:t xml:space="preserve">, </w:t>
            </w:r>
          </w:p>
          <w:p w:rsidR="00324BD6" w:rsidRDefault="00702F24" w:rsidP="00702F24">
            <w:pPr>
              <w:shd w:val="clear" w:color="auto" w:fill="FFFFFF"/>
              <w:spacing w:before="120" w:after="120"/>
              <w:jc w:val="left"/>
              <w:rPr>
                <w:rFonts w:ascii="Verdana" w:hAnsi="Verdana" w:cs="Arial"/>
                <w:b/>
                <w:color w:val="002060"/>
                <w:sz w:val="16"/>
                <w:lang w:val="en-GB"/>
              </w:rPr>
            </w:pPr>
            <w:r w:rsidRPr="00702F24">
              <w:rPr>
                <w:rFonts w:ascii="Verdana" w:hAnsi="Verdana" w:cs="Arial"/>
                <w:b/>
                <w:color w:val="002060"/>
                <w:sz w:val="16"/>
                <w:lang w:val="en-GB"/>
              </w:rPr>
              <w:t xml:space="preserve">Director of International Relations </w:t>
            </w:r>
            <w:r w:rsidR="00311A79">
              <w:rPr>
                <w:rFonts w:ascii="Verdana" w:hAnsi="Verdana" w:cs="Arial"/>
                <w:b/>
                <w:color w:val="002060"/>
                <w:sz w:val="16"/>
                <w:lang w:val="en-GB"/>
              </w:rPr>
              <w:t>Cen</w:t>
            </w:r>
            <w:r w:rsidRPr="00702F24">
              <w:rPr>
                <w:rFonts w:ascii="Verdana" w:hAnsi="Verdana" w:cs="Arial"/>
                <w:b/>
                <w:color w:val="002060"/>
                <w:sz w:val="16"/>
                <w:lang w:val="en-GB"/>
              </w:rPr>
              <w:t>t</w:t>
            </w:r>
            <w:r w:rsidR="00311A79">
              <w:rPr>
                <w:rFonts w:ascii="Verdana" w:hAnsi="Verdana" w:cs="Arial"/>
                <w:b/>
                <w:color w:val="002060"/>
                <w:sz w:val="16"/>
                <w:lang w:val="en-GB"/>
              </w:rPr>
              <w:t>re</w:t>
            </w:r>
          </w:p>
          <w:p w:rsidR="00B82D27" w:rsidRDefault="00B82D27" w:rsidP="00702F24">
            <w:pPr>
              <w:shd w:val="clear" w:color="auto" w:fill="FFFFFF"/>
              <w:spacing w:before="120" w:after="120"/>
              <w:jc w:val="left"/>
              <w:rPr>
                <w:rFonts w:ascii="Verdana" w:hAnsi="Verdana" w:cs="Arial"/>
                <w:b/>
                <w:color w:val="002060"/>
                <w:sz w:val="16"/>
                <w:lang w:val="en-GB"/>
              </w:rPr>
            </w:pPr>
          </w:p>
          <w:p w:rsidR="00B82D27" w:rsidRDefault="00B82D27" w:rsidP="00702F24">
            <w:pPr>
              <w:shd w:val="clear" w:color="auto" w:fill="FFFFFF"/>
              <w:spacing w:before="120" w:after="120"/>
              <w:jc w:val="left"/>
              <w:rPr>
                <w:rFonts w:ascii="Verdana" w:hAnsi="Verdana" w:cs="Arial"/>
                <w:b/>
                <w:color w:val="002060"/>
                <w:sz w:val="16"/>
                <w:lang w:val="en-GB"/>
              </w:rPr>
            </w:pPr>
            <w:r>
              <w:rPr>
                <w:rFonts w:ascii="Verdana" w:hAnsi="Verdana" w:cs="Arial"/>
                <w:b/>
                <w:color w:val="002060"/>
                <w:sz w:val="16"/>
                <w:lang w:val="en-GB"/>
              </w:rPr>
              <w:t xml:space="preserve">Mia Trifu </w:t>
            </w:r>
          </w:p>
          <w:p w:rsidR="00B82D27" w:rsidRPr="00337465" w:rsidRDefault="00B82D27" w:rsidP="00702F24">
            <w:pPr>
              <w:shd w:val="clear" w:color="auto" w:fill="FFFFFF"/>
              <w:spacing w:before="120" w:after="120"/>
              <w:jc w:val="left"/>
              <w:rPr>
                <w:rFonts w:ascii="Verdana" w:hAnsi="Verdana" w:cs="Arial"/>
                <w:b/>
                <w:color w:val="002060"/>
                <w:sz w:val="16"/>
                <w:lang w:val="en-GB"/>
              </w:rPr>
            </w:pPr>
            <w:r>
              <w:rPr>
                <w:rFonts w:ascii="Verdana" w:hAnsi="Verdana" w:cs="Arial"/>
                <w:b/>
                <w:color w:val="002060"/>
                <w:sz w:val="16"/>
                <w:lang w:val="en-GB"/>
              </w:rPr>
              <w:t xml:space="preserve">Responsible STA/STT mobilities </w:t>
            </w:r>
          </w:p>
        </w:tc>
        <w:tc>
          <w:tcPr>
            <w:tcW w:w="2076" w:type="dxa"/>
            <w:shd w:val="clear" w:color="auto" w:fill="FFFFFF"/>
          </w:tcPr>
          <w:p w:rsidR="00324BD6" w:rsidRPr="00311A79" w:rsidRDefault="00324BD6" w:rsidP="00107B17">
            <w:pPr>
              <w:shd w:val="clear" w:color="auto" w:fill="FFFFFF"/>
              <w:spacing w:after="0"/>
              <w:ind w:right="-992"/>
              <w:jc w:val="left"/>
              <w:rPr>
                <w:rFonts w:ascii="Verdana" w:hAnsi="Verdana" w:cs="Arial"/>
                <w:sz w:val="12"/>
              </w:rPr>
            </w:pPr>
          </w:p>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337465" w:rsidRDefault="00337465" w:rsidP="00107B17">
            <w:pPr>
              <w:shd w:val="clear" w:color="auto" w:fill="FFFFFF"/>
              <w:ind w:right="-993"/>
              <w:jc w:val="left"/>
              <w:rPr>
                <w:rFonts w:ascii="Verdana" w:hAnsi="Verdana" w:cs="Arial"/>
                <w:b/>
                <w:color w:val="002060"/>
                <w:sz w:val="12"/>
                <w:lang w:val="fr-BE"/>
              </w:rPr>
            </w:pPr>
          </w:p>
          <w:p w:rsidR="00324BD6" w:rsidRDefault="004F7855" w:rsidP="00107B17">
            <w:pPr>
              <w:shd w:val="clear" w:color="auto" w:fill="FFFFFF"/>
              <w:ind w:right="-993"/>
              <w:jc w:val="left"/>
              <w:rPr>
                <w:rFonts w:ascii="Verdana" w:hAnsi="Verdana" w:cs="Arial"/>
                <w:b/>
                <w:color w:val="002060"/>
                <w:sz w:val="12"/>
                <w:lang w:val="fr-BE"/>
              </w:rPr>
            </w:pPr>
            <w:hyperlink r:id="rId11" w:history="1">
              <w:r w:rsidR="00B82D27" w:rsidRPr="003974F9">
                <w:rPr>
                  <w:rStyle w:val="Hyperlink"/>
                  <w:rFonts w:ascii="Verdana" w:hAnsi="Verdana" w:cs="Arial"/>
                  <w:b/>
                  <w:sz w:val="12"/>
                  <w:lang w:val="fr-BE"/>
                </w:rPr>
                <w:t>andreea.condurache@utcb.ro</w:t>
              </w:r>
            </w:hyperlink>
          </w:p>
          <w:p w:rsidR="00B82D27" w:rsidRDefault="00B82D27" w:rsidP="00107B17">
            <w:pPr>
              <w:shd w:val="clear" w:color="auto" w:fill="FFFFFF"/>
              <w:ind w:right="-993"/>
              <w:jc w:val="left"/>
              <w:rPr>
                <w:rFonts w:ascii="Verdana" w:hAnsi="Verdana" w:cs="Arial"/>
                <w:b/>
                <w:color w:val="002060"/>
                <w:sz w:val="12"/>
                <w:lang w:val="fr-BE"/>
              </w:rPr>
            </w:pPr>
          </w:p>
          <w:p w:rsidR="00B82D27" w:rsidRDefault="00B82D27" w:rsidP="00107B17">
            <w:pPr>
              <w:shd w:val="clear" w:color="auto" w:fill="FFFFFF"/>
              <w:ind w:right="-993"/>
              <w:jc w:val="left"/>
              <w:rPr>
                <w:rFonts w:ascii="Verdana" w:hAnsi="Verdana" w:cs="Arial"/>
                <w:b/>
                <w:color w:val="002060"/>
                <w:sz w:val="12"/>
                <w:lang w:val="fr-BE"/>
              </w:rPr>
            </w:pPr>
          </w:p>
          <w:p w:rsidR="00B82D27" w:rsidRDefault="00B82D27" w:rsidP="00107B17">
            <w:pPr>
              <w:shd w:val="clear" w:color="auto" w:fill="FFFFFF"/>
              <w:ind w:right="-993"/>
              <w:jc w:val="left"/>
              <w:rPr>
                <w:rFonts w:ascii="Verdana" w:hAnsi="Verdana" w:cs="Arial"/>
                <w:b/>
                <w:color w:val="002060"/>
                <w:sz w:val="12"/>
                <w:lang w:val="fr-BE"/>
              </w:rPr>
            </w:pPr>
          </w:p>
          <w:p w:rsidR="00B82D27" w:rsidRDefault="004F7855" w:rsidP="00107B17">
            <w:pPr>
              <w:shd w:val="clear" w:color="auto" w:fill="FFFFFF"/>
              <w:ind w:right="-993"/>
              <w:jc w:val="left"/>
              <w:rPr>
                <w:rFonts w:ascii="Verdana" w:hAnsi="Verdana" w:cs="Arial"/>
                <w:b/>
                <w:color w:val="002060"/>
                <w:sz w:val="12"/>
                <w:lang w:val="fr-BE"/>
              </w:rPr>
            </w:pPr>
            <w:hyperlink r:id="rId12" w:history="1">
              <w:r w:rsidR="00B82D27" w:rsidRPr="003974F9">
                <w:rPr>
                  <w:rStyle w:val="Hyperlink"/>
                  <w:rFonts w:ascii="Verdana" w:hAnsi="Verdana" w:cs="Arial"/>
                  <w:b/>
                  <w:sz w:val="12"/>
                  <w:lang w:val="fr-BE"/>
                </w:rPr>
                <w:t>iro@utab.ro</w:t>
              </w:r>
            </w:hyperlink>
            <w:r w:rsidR="00B82D27">
              <w:rPr>
                <w:rFonts w:ascii="Verdana" w:hAnsi="Verdana" w:cs="Arial"/>
                <w:b/>
                <w:color w:val="002060"/>
                <w:sz w:val="12"/>
                <w:lang w:val="fr-BE"/>
              </w:rPr>
              <w:t xml:space="preserve"> </w:t>
            </w:r>
          </w:p>
          <w:p w:rsidR="00B82D27" w:rsidRPr="00324BD6" w:rsidRDefault="00B82D27" w:rsidP="00107B17">
            <w:pPr>
              <w:shd w:val="clear" w:color="auto" w:fill="FFFFFF"/>
              <w:ind w:right="-993"/>
              <w:jc w:val="left"/>
              <w:rPr>
                <w:rFonts w:ascii="Verdana" w:hAnsi="Verdana" w:cs="Arial"/>
                <w:b/>
                <w:color w:val="002060"/>
                <w:sz w:val="12"/>
                <w:lang w:val="fr-BE"/>
              </w:rPr>
            </w:pPr>
          </w:p>
        </w:tc>
      </w:tr>
      <w:tr w:rsidR="00F8532D" w:rsidRPr="005F0E76" w:rsidTr="00B73385">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380"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76"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4F785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4F7855" w:rsidP="00545E4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45E4E">
                  <w:rPr>
                    <w:rFonts w:ascii="MS Gothic" w:eastAsia="MS Gothic" w:hAnsi="MS Gothic" w:cs="Arial" w:hint="eastAsia"/>
                    <w:sz w:val="16"/>
                    <w:szCs w:val="16"/>
                    <w:lang w:val="en-GB"/>
                  </w:rPr>
                  <w:sym w:font="Wingdings" w:char="F0FE"/>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FB3524" w:rsidRDefault="00FB3524"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51E44"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51E44"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51E44"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51E44"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338C5"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supportsthestaffmobility as part of itsmodernisation and internationalisationstrategy and willrecognise it as a component in </w:t>
      </w:r>
      <w:r w:rsidR="005F0E76">
        <w:rPr>
          <w:rFonts w:ascii="Verdana" w:hAnsi="Verdana" w:cs="Calibri"/>
          <w:sz w:val="16"/>
          <w:szCs w:val="16"/>
          <w:lang w:val="is-IS"/>
        </w:rPr>
        <w:t>any</w:t>
      </w:r>
      <w:r w:rsidRPr="00B223B0">
        <w:rPr>
          <w:rFonts w:ascii="Verdana" w:hAnsi="Verdana" w:cs="Calibri"/>
          <w:sz w:val="16"/>
          <w:szCs w:val="16"/>
          <w:lang w:val="is-IS"/>
        </w:rPr>
        <w:t>evaluation or assessment of theteach</w:t>
      </w:r>
      <w:r w:rsidR="00FF66CC">
        <w:rPr>
          <w:rFonts w:ascii="Verdana" w:hAnsi="Verdana" w:cs="Calibri"/>
          <w:sz w:val="16"/>
          <w:szCs w:val="16"/>
          <w:lang w:val="is-IS"/>
        </w:rPr>
        <w:t>ingstaffmember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Theteachingstaffmemberwillsharehis/her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545E4E">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b/>
                <w:sz w:val="20"/>
                <w:lang w:val="en-GB"/>
              </w:rPr>
            </w:pPr>
            <w:r w:rsidRPr="00490F95">
              <w:rPr>
                <w:rFonts w:ascii="Verdana" w:hAnsi="Verdana" w:cs="Calibri"/>
                <w:sz w:val="20"/>
                <w:lang w:val="en-GB"/>
              </w:rPr>
              <w:t>Name of the responsible person:</w:t>
            </w:r>
            <w:r w:rsidR="00545E4E">
              <w:rPr>
                <w:rFonts w:ascii="Verdana" w:hAnsi="Verdana" w:cs="Calibri"/>
                <w:sz w:val="20"/>
                <w:lang w:val="en-GB"/>
              </w:rPr>
              <w:t xml:space="preserve"> </w:t>
            </w:r>
            <w:r w:rsidR="00874F9E" w:rsidRPr="00874F9E">
              <w:rPr>
                <w:rFonts w:ascii="Verdana" w:hAnsi="Verdana" w:cs="Calibri"/>
                <w:b/>
                <w:sz w:val="20"/>
                <w:lang w:val="en-GB"/>
              </w:rPr>
              <w:t xml:space="preserve">PhD </w:t>
            </w:r>
            <w:r w:rsidR="00051E44">
              <w:rPr>
                <w:rFonts w:ascii="Verdana" w:hAnsi="Verdana" w:cs="Calibri"/>
                <w:b/>
                <w:sz w:val="20"/>
                <w:lang w:val="en-GB"/>
              </w:rPr>
              <w:t xml:space="preserve">Lecturer, </w:t>
            </w:r>
            <w:bookmarkStart w:id="0" w:name="_GoBack"/>
            <w:bookmarkEnd w:id="0"/>
            <w:r w:rsidR="00436B0B">
              <w:rPr>
                <w:rFonts w:ascii="Verdana" w:hAnsi="Verdana" w:cs="Calibri"/>
                <w:b/>
                <w:sz w:val="20"/>
                <w:lang w:val="en-GB"/>
              </w:rPr>
              <w:t>A</w:t>
            </w:r>
            <w:r w:rsidR="00874F9E" w:rsidRPr="00874F9E">
              <w:rPr>
                <w:rFonts w:ascii="Verdana" w:hAnsi="Verdana" w:cs="Calibri"/>
                <w:b/>
                <w:sz w:val="20"/>
                <w:lang w:val="en-GB"/>
              </w:rPr>
              <w:t xml:space="preserve">ndreea CONDURACHE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FB3524">
      <w:headerReference w:type="default" r:id="rId13"/>
      <w:footerReference w:type="default" r:id="rId14"/>
      <w:headerReference w:type="first" r:id="rId15"/>
      <w:footerReference w:type="first" r:id="rId16"/>
      <w:endnotePr>
        <w:numFmt w:val="decimal"/>
      </w:endnotePr>
      <w:pgSz w:w="11907" w:h="16839" w:code="9"/>
      <w:pgMar w:top="1134" w:right="1418" w:bottom="81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55" w:rsidRDefault="004F7855">
      <w:r>
        <w:separator/>
      </w:r>
    </w:p>
  </w:endnote>
  <w:endnote w:type="continuationSeparator" w:id="0">
    <w:p w:rsidR="004F7855" w:rsidRDefault="004F7855">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402E62">
        <w:pPr>
          <w:pStyle w:val="Footer"/>
          <w:jc w:val="center"/>
        </w:pPr>
        <w:r>
          <w:fldChar w:fldCharType="begin"/>
        </w:r>
        <w:r w:rsidR="0081766A">
          <w:instrText xml:space="preserve"> PAGE   \* MERGEFORMAT </w:instrText>
        </w:r>
        <w:r>
          <w:fldChar w:fldCharType="separate"/>
        </w:r>
        <w:r w:rsidR="004F785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55" w:rsidRDefault="004F7855">
      <w:r>
        <w:separator/>
      </w:r>
    </w:p>
  </w:footnote>
  <w:footnote w:type="continuationSeparator" w:id="0">
    <w:p w:rsidR="004F7855" w:rsidRDefault="004F7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874F9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24BD6" w:rsidP="005669EE">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24BD6" w:rsidP="005669EE">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1E44"/>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3E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8C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5BB"/>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894"/>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A79"/>
    <w:rsid w:val="00311B04"/>
    <w:rsid w:val="0031320E"/>
    <w:rsid w:val="00314143"/>
    <w:rsid w:val="00315958"/>
    <w:rsid w:val="00320BED"/>
    <w:rsid w:val="003211B3"/>
    <w:rsid w:val="003215E9"/>
    <w:rsid w:val="00324BD6"/>
    <w:rsid w:val="00325BE1"/>
    <w:rsid w:val="00327F70"/>
    <w:rsid w:val="003315D9"/>
    <w:rsid w:val="00331937"/>
    <w:rsid w:val="003331F9"/>
    <w:rsid w:val="0033746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6C5"/>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E62"/>
    <w:rsid w:val="004040D6"/>
    <w:rsid w:val="004113AE"/>
    <w:rsid w:val="00411576"/>
    <w:rsid w:val="00413837"/>
    <w:rsid w:val="00415654"/>
    <w:rsid w:val="00420001"/>
    <w:rsid w:val="004202FC"/>
    <w:rsid w:val="004208DA"/>
    <w:rsid w:val="00422BC5"/>
    <w:rsid w:val="00424EDD"/>
    <w:rsid w:val="00425C86"/>
    <w:rsid w:val="004268DD"/>
    <w:rsid w:val="004311BA"/>
    <w:rsid w:val="004328AD"/>
    <w:rsid w:val="00432E7C"/>
    <w:rsid w:val="00432E9A"/>
    <w:rsid w:val="0043485D"/>
    <w:rsid w:val="004354F1"/>
    <w:rsid w:val="004358D6"/>
    <w:rsid w:val="00436B0B"/>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855"/>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5E4E"/>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69EE"/>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33A2"/>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DC8"/>
    <w:rsid w:val="0070242A"/>
    <w:rsid w:val="00702F2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4F9E"/>
    <w:rsid w:val="0087555F"/>
    <w:rsid w:val="00875832"/>
    <w:rsid w:val="008805B1"/>
    <w:rsid w:val="00881082"/>
    <w:rsid w:val="008818F5"/>
    <w:rsid w:val="00887FA6"/>
    <w:rsid w:val="00890690"/>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0D7"/>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091D"/>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385"/>
    <w:rsid w:val="00B7446B"/>
    <w:rsid w:val="00B74C8E"/>
    <w:rsid w:val="00B750FF"/>
    <w:rsid w:val="00B774FA"/>
    <w:rsid w:val="00B77D95"/>
    <w:rsid w:val="00B81686"/>
    <w:rsid w:val="00B82D27"/>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772"/>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2FB"/>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191F"/>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4E9D"/>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D68"/>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58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7A7"/>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3524"/>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23D87"/>
  <w15:docId w15:val="{CD79967A-0FF6-40CB-BAEF-C373D136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utab.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ea.condurache@utcb.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C1D4162-F620-49ED-B32E-FCC477B2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494</Words>
  <Characters>2822</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Trifu, Mia</cp:lastModifiedBy>
  <cp:revision>6</cp:revision>
  <cp:lastPrinted>2018-03-16T17:29:00Z</cp:lastPrinted>
  <dcterms:created xsi:type="dcterms:W3CDTF">2021-10-20T06:21:00Z</dcterms:created>
  <dcterms:modified xsi:type="dcterms:W3CDTF">2022-02-07T07:52:00Z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